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bookmarkStart w:id="0" w:name="_GoBack"/>
      <w:bookmarkEnd w:id="0"/>
    </w:p>
    <w:p w:rsidR="00B71F92" w:rsidRDefault="003F43F0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 w:rsidRPr="006B2A07">
        <w:rPr>
          <w:noProof/>
        </w:rPr>
        <w:drawing>
          <wp:anchor distT="0" distB="0" distL="114300" distR="114300" simplePos="0" relativeHeight="251659264" behindDoc="1" locked="0" layoutInCell="1" allowOverlap="1" wp14:anchorId="6C8A34C4" wp14:editId="0D1724D7">
            <wp:simplePos x="0" y="0"/>
            <wp:positionH relativeFrom="column">
              <wp:posOffset>1270</wp:posOffset>
            </wp:positionH>
            <wp:positionV relativeFrom="paragraph">
              <wp:posOffset>-704215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C1E0B" w:rsidRPr="00CC042C" w:rsidRDefault="00BC1E0B" w:rsidP="00CC042C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6C693D">
        <w:rPr>
          <w:rFonts w:asciiTheme="minorHAnsi" w:hAnsiTheme="minorHAnsi" w:cs="Calibri"/>
          <w:noProof/>
        </w:rPr>
        <w:t>na podstawie art. 275 pkt. 1 ustawy Pzp</w:t>
      </w:r>
      <w:r w:rsidR="006C693D" w:rsidRPr="00BD327C">
        <w:rPr>
          <w:rFonts w:asciiTheme="minorHAnsi" w:hAnsiTheme="minorHAnsi" w:cstheme="minorHAnsi"/>
          <w:noProof/>
        </w:rPr>
        <w:t>,</w:t>
      </w:r>
      <w:r w:rsidR="00BD327C">
        <w:rPr>
          <w:rFonts w:asciiTheme="minorHAnsi" w:hAnsiTheme="minorHAnsi" w:cstheme="minorHAnsi"/>
          <w:noProof/>
        </w:rPr>
        <w:t xml:space="preserve"> pn.</w:t>
      </w:r>
      <w:r w:rsidR="0065133F" w:rsidRPr="00BD327C">
        <w:rPr>
          <w:rFonts w:asciiTheme="minorHAnsi" w:hAnsiTheme="minorHAnsi" w:cstheme="minorHAnsi"/>
          <w:bCs/>
          <w:iCs/>
        </w:rPr>
        <w:t xml:space="preserve"> </w:t>
      </w:r>
      <w:r w:rsidR="00CC042C" w:rsidRPr="00CC042C">
        <w:rPr>
          <w:rFonts w:asciiTheme="minorHAnsi" w:hAnsiTheme="minorHAnsi" w:cs="Calibri"/>
          <w:b/>
        </w:rPr>
        <w:t>Dostawa filmów mammograficznych, przewodów sygnałowych, akcesoriów do radioterapii i rehabilitacji</w:t>
      </w:r>
      <w:r w:rsidR="00B063FA">
        <w:rPr>
          <w:rFonts w:asciiTheme="minorHAnsi" w:hAnsiTheme="minorHAnsi" w:cs="Calibri"/>
          <w:b/>
        </w:rPr>
        <w:t>, znak postępowania: TP-263/23/HO</w:t>
      </w: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1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9C6EDD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561C90">
        <w:rPr>
          <w:rFonts w:asciiTheme="minorHAnsi" w:hAnsiTheme="minorHAnsi" w:cstheme="minorHAnsi"/>
          <w:b/>
          <w:szCs w:val="20"/>
        </w:rPr>
        <w:t xml:space="preserve"> </w:t>
      </w:r>
      <w:r w:rsidR="00BD327C">
        <w:rPr>
          <w:rFonts w:asciiTheme="minorHAnsi" w:hAnsiTheme="minorHAnsi" w:cstheme="minorHAnsi"/>
          <w:b/>
          <w:bCs/>
          <w:iCs/>
        </w:rPr>
        <w:t>dostawę</w:t>
      </w:r>
      <w:r w:rsidR="00BD327C" w:rsidRPr="00BD327C">
        <w:rPr>
          <w:rFonts w:asciiTheme="minorHAnsi" w:hAnsiTheme="minorHAnsi" w:cstheme="minorHAnsi"/>
          <w:b/>
          <w:bCs/>
          <w:iCs/>
        </w:rPr>
        <w:t xml:space="preserve"> </w:t>
      </w:r>
      <w:r w:rsidR="00B063FA" w:rsidRPr="00B063FA">
        <w:rPr>
          <w:rFonts w:asciiTheme="minorHAnsi" w:hAnsiTheme="minorHAnsi" w:cstheme="minorHAnsi"/>
          <w:b/>
          <w:bCs/>
          <w:iCs/>
        </w:rPr>
        <w:t>filmów mammograficznych, przewodów sygnałowych, akcesoriów do radioterapii i rehabilitacji</w:t>
      </w:r>
      <w:r w:rsidR="00147E34" w:rsidRPr="00015884">
        <w:rPr>
          <w:rFonts w:asciiTheme="minorHAnsi" w:hAnsiTheme="minorHAnsi" w:cstheme="minorHAnsi"/>
          <w:b/>
          <w:bCs/>
          <w:iCs/>
          <w:szCs w:val="20"/>
        </w:rPr>
        <w:t>,</w:t>
      </w:r>
      <w:r w:rsidR="00F86E74" w:rsidRPr="00015884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 w:rsidR="007A1F7B" w:rsidRPr="00015884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B154B9">
        <w:rPr>
          <w:rFonts w:asciiTheme="minorHAnsi" w:hAnsiTheme="minorHAnsi" w:cstheme="minorHAnsi"/>
          <w:bCs/>
        </w:rPr>
        <w:t>, za cenę</w:t>
      </w:r>
      <w:r w:rsidR="00B154B9" w:rsidRPr="009C6EDD">
        <w:rPr>
          <w:rFonts w:asciiTheme="minorHAnsi" w:hAnsiTheme="minorHAnsi" w:cstheme="minorHAnsi"/>
          <w:bCs/>
        </w:rPr>
        <w:t>:</w:t>
      </w:r>
    </w:p>
    <w:p w:rsidR="0032792C" w:rsidRDefault="0032792C" w:rsidP="0032792C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</w:p>
    <w:p w:rsidR="006E52EA" w:rsidRPr="0032792C" w:rsidRDefault="0032792C" w:rsidP="0032792C">
      <w:pPr>
        <w:pStyle w:val="Bezodstpw"/>
        <w:spacing w:after="120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CZĘŚĆ nr 1 :</w:t>
      </w:r>
    </w:p>
    <w:p w:rsidR="006E68AF" w:rsidRPr="009C6EDD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E68AF" w:rsidRPr="00147E34" w:rsidRDefault="006E68AF" w:rsidP="006E68A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E68AF" w:rsidRPr="00147E34" w:rsidRDefault="006E68AF" w:rsidP="006E68AF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E52EA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32792C" w:rsidRPr="0032792C" w:rsidRDefault="0032792C" w:rsidP="0032792C">
      <w:pPr>
        <w:pStyle w:val="Bezodstpw"/>
        <w:spacing w:after="120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CZĘŚĆ nr 2 :</w:t>
      </w:r>
    </w:p>
    <w:p w:rsidR="0032792C" w:rsidRPr="009C6EDD" w:rsidRDefault="0032792C" w:rsidP="0032792C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32792C" w:rsidRPr="00147E34" w:rsidRDefault="0032792C" w:rsidP="0032792C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32792C" w:rsidRPr="00147E34" w:rsidRDefault="0032792C" w:rsidP="0032792C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32792C" w:rsidRDefault="0032792C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32792C" w:rsidRPr="0032792C" w:rsidRDefault="0032792C" w:rsidP="0032792C">
      <w:pPr>
        <w:pStyle w:val="Bezodstpw"/>
        <w:spacing w:after="120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CZĘŚĆ nr 3 :</w:t>
      </w:r>
    </w:p>
    <w:p w:rsidR="0032792C" w:rsidRPr="009C6EDD" w:rsidRDefault="0032792C" w:rsidP="0032792C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32792C" w:rsidRPr="00147E34" w:rsidRDefault="0032792C" w:rsidP="0032792C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32792C" w:rsidRPr="00147E34" w:rsidRDefault="0032792C" w:rsidP="0032792C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32792C" w:rsidRDefault="0032792C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32792C" w:rsidRPr="0032792C" w:rsidRDefault="0032792C" w:rsidP="0032792C">
      <w:pPr>
        <w:pStyle w:val="Bezodstpw"/>
        <w:spacing w:after="120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CZĘŚĆ nr 4 :</w:t>
      </w:r>
    </w:p>
    <w:p w:rsidR="0032792C" w:rsidRPr="009C6EDD" w:rsidRDefault="0032792C" w:rsidP="0032792C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32792C" w:rsidRPr="00147E34" w:rsidRDefault="0032792C" w:rsidP="0032792C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32792C" w:rsidRPr="00147E34" w:rsidRDefault="0032792C" w:rsidP="0032792C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32792C" w:rsidRDefault="0032792C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B154B9" w:rsidRDefault="00B154B9" w:rsidP="00B154B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wyliczoną zgodnie z </w:t>
      </w:r>
      <w:r w:rsidR="003F43F0" w:rsidRPr="003F43F0">
        <w:rPr>
          <w:rFonts w:asciiTheme="minorHAnsi" w:hAnsiTheme="minorHAnsi" w:cstheme="minorHAnsi"/>
          <w:i/>
          <w:u w:val="single"/>
        </w:rPr>
        <w:t xml:space="preserve">Przedmiotem zamówienia - </w:t>
      </w:r>
      <w:r w:rsidRPr="003F43F0">
        <w:rPr>
          <w:rFonts w:asciiTheme="minorHAnsi" w:hAnsiTheme="minorHAnsi" w:cstheme="minorHAnsi"/>
          <w:i/>
          <w:u w:val="single"/>
        </w:rPr>
        <w:t>For</w:t>
      </w:r>
      <w:r w:rsidR="00E42056" w:rsidRPr="003F43F0">
        <w:rPr>
          <w:rFonts w:asciiTheme="minorHAnsi" w:hAnsiTheme="minorHAnsi" w:cstheme="minorHAnsi"/>
          <w:i/>
          <w:u w:val="single"/>
        </w:rPr>
        <w:t>m</w:t>
      </w:r>
      <w:r w:rsidR="003F43F0" w:rsidRPr="003F43F0">
        <w:rPr>
          <w:rFonts w:asciiTheme="minorHAnsi" w:hAnsiTheme="minorHAnsi" w:cstheme="minorHAnsi"/>
          <w:i/>
          <w:u w:val="single"/>
        </w:rPr>
        <w:t xml:space="preserve">ularzem cenowym - </w:t>
      </w:r>
      <w:r w:rsidR="003A6B68" w:rsidRPr="003F43F0">
        <w:rPr>
          <w:rFonts w:asciiTheme="minorHAnsi" w:hAnsiTheme="minorHAnsi" w:cstheme="minorHAnsi"/>
          <w:i/>
          <w:u w:val="single"/>
        </w:rPr>
        <w:t>załącznik nr 2</w:t>
      </w:r>
      <w:r w:rsidR="00BD327C">
        <w:rPr>
          <w:rFonts w:asciiTheme="minorHAnsi" w:hAnsiTheme="minorHAnsi" w:cstheme="minorHAnsi"/>
          <w:i/>
          <w:u w:val="single"/>
        </w:rPr>
        <w:t>.1</w:t>
      </w:r>
      <w:r w:rsidR="007C56F3">
        <w:rPr>
          <w:rFonts w:asciiTheme="minorHAnsi" w:hAnsiTheme="minorHAnsi" w:cstheme="minorHAnsi"/>
          <w:i/>
          <w:u w:val="single"/>
        </w:rPr>
        <w:t xml:space="preserve"> – 2.4</w:t>
      </w:r>
      <w:r w:rsidRPr="003F43F0">
        <w:rPr>
          <w:rFonts w:asciiTheme="minorHAnsi" w:hAnsiTheme="minorHAnsi" w:cstheme="minorHAnsi"/>
          <w:i/>
          <w:u w:val="single"/>
        </w:rPr>
        <w:t xml:space="preserve"> do SWZ</w:t>
      </w:r>
      <w:r>
        <w:rPr>
          <w:rFonts w:asciiTheme="minorHAnsi" w:hAnsiTheme="minorHAnsi" w:cstheme="minorHAnsi"/>
          <w:u w:val="single"/>
        </w:rPr>
        <w:t xml:space="preserve">, stanowiącym integralną część </w:t>
      </w:r>
      <w:r w:rsidRPr="003F43F0">
        <w:rPr>
          <w:rFonts w:asciiTheme="minorHAnsi" w:hAnsiTheme="minorHAnsi" w:cstheme="minorHAnsi"/>
          <w:i/>
          <w:u w:val="single"/>
        </w:rPr>
        <w:t>Formularza ofertowego</w:t>
      </w:r>
      <w:r>
        <w:rPr>
          <w:rFonts w:asciiTheme="minorHAnsi" w:hAnsiTheme="minorHAnsi" w:cstheme="minorHAnsi"/>
          <w:u w:val="single"/>
        </w:rPr>
        <w:t>.</w:t>
      </w:r>
    </w:p>
    <w:p w:rsidR="00BD327C" w:rsidRDefault="00BD327C" w:rsidP="00B154B9">
      <w:pPr>
        <w:rPr>
          <w:rFonts w:asciiTheme="minorHAnsi" w:hAnsiTheme="minorHAnsi" w:cstheme="minorHAnsi"/>
          <w:u w:val="single"/>
        </w:rPr>
      </w:pPr>
    </w:p>
    <w:p w:rsidR="00BD327C" w:rsidRDefault="00BD327C" w:rsidP="00B154B9">
      <w:pPr>
        <w:rPr>
          <w:rFonts w:asciiTheme="minorHAnsi" w:hAnsiTheme="minorHAnsi" w:cstheme="minorHAnsi"/>
          <w:u w:val="single"/>
        </w:rPr>
      </w:pP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Pr="005A539A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</w:t>
      </w:r>
      <w:proofErr w:type="spellStart"/>
      <w:r w:rsidRPr="005A539A">
        <w:rPr>
          <w:rFonts w:asciiTheme="minorHAnsi" w:hAnsiTheme="minorHAnsi" w:cstheme="minorHAnsi"/>
          <w:szCs w:val="20"/>
        </w:rPr>
        <w:t>emy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je w </w:t>
      </w:r>
      <w:r w:rsidRPr="005A539A">
        <w:rPr>
          <w:rFonts w:asciiTheme="minorHAnsi" w:hAnsiTheme="minorHAnsi" w:cstheme="minorHAnsi"/>
          <w:szCs w:val="20"/>
        </w:rPr>
        <w:lastRenderedPageBreak/>
        <w:t>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 xml:space="preserve"> oraz w miejscu i terminie określonym przez Zamawiającego.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454AC0" w:rsidRDefault="00D436E3" w:rsidP="00D436E3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454AC0" w:rsidRDefault="00D436E3" w:rsidP="00D436E3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3187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FA42FC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AA4F8C" w:rsidRPr="00CA764F" w:rsidTr="001A74C1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AA4F8C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FA42F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16"/>
          <w:szCs w:val="16"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B61348" w:rsidRPr="00465678" w:rsidRDefault="00B61348" w:rsidP="00B61348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 xml:space="preserve">Osoba do realizacji umowy: ………………..………, </w:t>
      </w:r>
      <w:r>
        <w:rPr>
          <w:rFonts w:asciiTheme="minorHAnsi" w:hAnsiTheme="minorHAnsi" w:cs="Calibri"/>
        </w:rPr>
        <w:t>tel. ................,</w:t>
      </w:r>
      <w:r w:rsidRPr="00465678">
        <w:rPr>
          <w:rFonts w:asciiTheme="minorHAnsi" w:hAnsiTheme="minorHAnsi" w:cs="Calibri"/>
        </w:rPr>
        <w:t xml:space="preserve"> faks:</w:t>
      </w:r>
      <w:r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……………………..</w:t>
      </w:r>
      <w:r>
        <w:rPr>
          <w:rFonts w:asciiTheme="minorHAnsi" w:hAnsiTheme="minorHAnsi" w:cs="Calibri"/>
        </w:rPr>
        <w:t>,</w:t>
      </w:r>
      <w:r w:rsidRPr="00465678">
        <w:rPr>
          <w:rFonts w:asciiTheme="minorHAnsi" w:hAnsiTheme="minorHAnsi" w:cs="Calibri"/>
        </w:rPr>
        <w:t xml:space="preserve"> e-</w:t>
      </w:r>
      <w:r>
        <w:rPr>
          <w:rFonts w:asciiTheme="minorHAnsi" w:hAnsiTheme="minorHAnsi" w:cs="Calibri"/>
        </w:rPr>
        <w:t>mail: …………………,</w:t>
      </w:r>
    </w:p>
    <w:p w:rsidR="00B61348" w:rsidRPr="00E12324" w:rsidRDefault="00FA42FC" w:rsidP="00B61348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zgłoszenia reklamacji na nr faksu …... lub za pośrednictwem poczty elektronicznej na adres e-mail: ………………………..</w:t>
      </w:r>
    </w:p>
    <w:p w:rsidR="001B6C46" w:rsidRPr="00AA4F8C" w:rsidRDefault="00B61348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t>Numer faksu ………………………………/adres e-mail ……………………, na który Zamawiający będzie mógł składać</w:t>
      </w:r>
      <w:r w:rsidR="00E42056">
        <w:rPr>
          <w:rFonts w:ascii="Calibri" w:hAnsi="Calibri"/>
        </w:rPr>
        <w:t xml:space="preserve"> zamówienia na szczepionki</w:t>
      </w:r>
      <w:r>
        <w:rPr>
          <w:rFonts w:ascii="Calibri" w:hAnsi="Calibri"/>
        </w:rPr>
        <w:t xml:space="preserve"> </w:t>
      </w:r>
      <w:r w:rsidRPr="005E54A2">
        <w:rPr>
          <w:rFonts w:ascii="Calibri" w:hAnsi="Calibri"/>
        </w:rPr>
        <w:t>oraz nr telefonu ………</w:t>
      </w:r>
      <w:r>
        <w:rPr>
          <w:rFonts w:ascii="Calibri" w:hAnsi="Calibri"/>
        </w:rPr>
        <w:t>..</w:t>
      </w:r>
      <w:r w:rsidRPr="005E54A2">
        <w:rPr>
          <w:rFonts w:ascii="Calibri" w:hAnsi="Calibri"/>
        </w:rPr>
        <w:t>…</w:t>
      </w:r>
      <w:r>
        <w:rPr>
          <w:rFonts w:ascii="Calibri" w:hAnsi="Calibri"/>
        </w:rPr>
        <w:t>/</w:t>
      </w:r>
      <w:r w:rsidRPr="005E54A2">
        <w:rPr>
          <w:rFonts w:ascii="Calibri" w:hAnsi="Calibri"/>
        </w:rPr>
        <w:t xml:space="preserve"> </w:t>
      </w:r>
      <w:r w:rsidRPr="001B6C46">
        <w:rPr>
          <w:rFonts w:ascii="Calibri" w:hAnsi="Calibri"/>
        </w:rPr>
        <w:t>adres e-mail ……………………</w:t>
      </w:r>
      <w:r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umowy:………………..………..………………………………………………</w:t>
      </w:r>
    </w:p>
    <w:p w:rsidR="00AA4F8C" w:rsidRPr="001B6C46" w:rsidRDefault="00AA4F8C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1B6C46" w:rsidRDefault="001B6C46" w:rsidP="001B6C46">
      <w:pPr>
        <w:pStyle w:val="Akapitzlist"/>
        <w:rPr>
          <w:rFonts w:asciiTheme="minorHAnsi" w:hAnsiTheme="minorHAnsi" w:cs="Calibri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lastRenderedPageBreak/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8E534C" w:rsidRDefault="008E534C" w:rsidP="008E534C">
      <w:pPr>
        <w:pStyle w:val="Akapitzlist"/>
        <w:rPr>
          <w:rFonts w:asciiTheme="minorHAnsi" w:eastAsiaTheme="minorHAnsi" w:hAnsiTheme="minorHAnsi" w:cs="Calibri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FA7F78" w:rsidRPr="00FA7F78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2E0D2C" w:rsidRDefault="002E0D2C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603A7" w:rsidRPr="009F20DE" w:rsidRDefault="006603A7" w:rsidP="00BD327C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6603A7" w:rsidRDefault="006603A7" w:rsidP="00BD327C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6603A7" w:rsidRPr="006E68AF" w:rsidRDefault="006603A7" w:rsidP="00BD327C">
      <w:pPr>
        <w:pStyle w:val="rozdzia"/>
        <w:numPr>
          <w:ilvl w:val="0"/>
          <w:numId w:val="3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6E68AF">
        <w:rPr>
          <w:rFonts w:ascii="Calibri" w:hAnsi="Calibri" w:cs="Calibri"/>
          <w:sz w:val="20"/>
          <w:u w:val="none"/>
        </w:rPr>
        <w:t>Formularz oferty musi być opatrzony</w:t>
      </w:r>
      <w:r w:rsidR="00A02ADC" w:rsidRPr="006E68AF">
        <w:rPr>
          <w:rFonts w:ascii="Calibri" w:hAnsi="Calibri" w:cs="Calibri"/>
          <w:sz w:val="20"/>
          <w:u w:val="none"/>
        </w:rPr>
        <w:t>,</w:t>
      </w:r>
      <w:r w:rsidRPr="006E68AF">
        <w:rPr>
          <w:rFonts w:ascii="Calibri" w:hAnsi="Calibri" w:cs="Calibri"/>
          <w:sz w:val="20"/>
          <w:u w:val="none"/>
        </w:rPr>
        <w:t xml:space="preserve"> przez osobę lub osoby uprawnione do reprezentowania wykonawcy, kwalifikowanym podpisem elektronicznym lub podpisem zaufanym lub podpisem osobistym (e-dowód)</w:t>
      </w:r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E68AF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sectPr w:rsidR="006603A7" w:rsidRPr="006E68AF" w:rsidSect="00FA42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8" w:bottom="56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06" w:rsidRDefault="00354206" w:rsidP="00392B38">
      <w:r>
        <w:separator/>
      </w:r>
    </w:p>
  </w:endnote>
  <w:endnote w:type="continuationSeparator" w:id="0">
    <w:p w:rsidR="00354206" w:rsidRDefault="00354206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5403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06" w:rsidRDefault="00354206" w:rsidP="00392B38">
      <w:r>
        <w:separator/>
      </w:r>
    </w:p>
  </w:footnote>
  <w:footnote w:type="continuationSeparator" w:id="0">
    <w:p w:rsidR="00354206" w:rsidRDefault="00354206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5403C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A113E5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A113E5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3F43F0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3F43F0">
      <w:rPr>
        <w:rFonts w:ascii="Calibri" w:hAnsi="Calibri" w:cs="Calibri"/>
        <w:sz w:val="18"/>
        <w:szCs w:val="18"/>
      </w:rPr>
      <w:t xml:space="preserve">Załącznik nr 1 do SWZ, </w:t>
    </w:r>
    <w:r w:rsidR="00EF749F">
      <w:rPr>
        <w:rFonts w:ascii="Calibri" w:hAnsi="Calibri" w:cs="Calibri"/>
        <w:sz w:val="18"/>
        <w:szCs w:val="18"/>
      </w:rPr>
      <w:t>TP-263</w:t>
    </w:r>
    <w:r w:rsidR="003F43F0" w:rsidRPr="003F43F0">
      <w:rPr>
        <w:rFonts w:ascii="Calibri" w:hAnsi="Calibri" w:cs="Calibri"/>
        <w:sz w:val="18"/>
        <w:szCs w:val="18"/>
      </w:rPr>
      <w:t>/23/HO</w:t>
    </w:r>
  </w:p>
  <w:p w:rsidR="001A74C1" w:rsidRDefault="001A74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:rsidR="001A74C1" w:rsidRPr="00C40651" w:rsidRDefault="001A74C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A113E5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A113E5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403C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3F43F0" w:rsidRDefault="001A74C1" w:rsidP="00C40651">
    <w:pPr>
      <w:pStyle w:val="Nagwek"/>
      <w:jc w:val="right"/>
      <w:rPr>
        <w:rFonts w:ascii="Calibri" w:hAnsi="Calibri" w:cs="Calibri"/>
        <w:sz w:val="18"/>
        <w:szCs w:val="18"/>
      </w:rPr>
    </w:pPr>
    <w:r w:rsidRPr="003F43F0">
      <w:rPr>
        <w:rFonts w:ascii="Calibri" w:hAnsi="Calibri" w:cs="Calibri"/>
        <w:sz w:val="18"/>
        <w:szCs w:val="18"/>
      </w:rPr>
      <w:t>Załącznik nr 1 do SWZ, TP-</w:t>
    </w:r>
    <w:r w:rsidR="00BD327C">
      <w:rPr>
        <w:rFonts w:ascii="Calibri" w:hAnsi="Calibri" w:cs="Calibri"/>
        <w:sz w:val="18"/>
        <w:szCs w:val="18"/>
      </w:rPr>
      <w:t>263</w:t>
    </w:r>
    <w:r w:rsidRPr="003F43F0">
      <w:rPr>
        <w:rFonts w:ascii="Calibri" w:hAnsi="Calibri" w:cs="Calibri"/>
        <w:sz w:val="18"/>
        <w:szCs w:val="18"/>
      </w:rPr>
      <w:t>/2</w:t>
    </w:r>
    <w:r w:rsidR="00E440F9" w:rsidRPr="003F43F0">
      <w:rPr>
        <w:rFonts w:ascii="Calibri" w:hAnsi="Calibri" w:cs="Calibri"/>
        <w:sz w:val="18"/>
        <w:szCs w:val="18"/>
      </w:rPr>
      <w:t>3</w:t>
    </w:r>
    <w:r w:rsidR="00E42056" w:rsidRPr="003F43F0">
      <w:rPr>
        <w:rFonts w:ascii="Calibri" w:hAnsi="Calibri" w:cs="Calibri"/>
        <w:sz w:val="18"/>
        <w:szCs w:val="18"/>
      </w:rPr>
      <w:t>/HO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0711"/>
    <w:rsid w:val="00012B51"/>
    <w:rsid w:val="00014B48"/>
    <w:rsid w:val="00015884"/>
    <w:rsid w:val="0003104B"/>
    <w:rsid w:val="00034701"/>
    <w:rsid w:val="00057C5A"/>
    <w:rsid w:val="00071844"/>
    <w:rsid w:val="00083193"/>
    <w:rsid w:val="000868EF"/>
    <w:rsid w:val="000A6C98"/>
    <w:rsid w:val="000C4354"/>
    <w:rsid w:val="000C7274"/>
    <w:rsid w:val="000E0289"/>
    <w:rsid w:val="000E563C"/>
    <w:rsid w:val="000E5A02"/>
    <w:rsid w:val="000F1CD2"/>
    <w:rsid w:val="001027E4"/>
    <w:rsid w:val="00113E75"/>
    <w:rsid w:val="00120331"/>
    <w:rsid w:val="0012564C"/>
    <w:rsid w:val="00125C17"/>
    <w:rsid w:val="00125F1C"/>
    <w:rsid w:val="0012638D"/>
    <w:rsid w:val="00132BFC"/>
    <w:rsid w:val="00132E22"/>
    <w:rsid w:val="00147E34"/>
    <w:rsid w:val="00151865"/>
    <w:rsid w:val="00155A18"/>
    <w:rsid w:val="00167938"/>
    <w:rsid w:val="00173490"/>
    <w:rsid w:val="001867EF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D12CA"/>
    <w:rsid w:val="001D27C6"/>
    <w:rsid w:val="001E016C"/>
    <w:rsid w:val="001E2CAE"/>
    <w:rsid w:val="001E6677"/>
    <w:rsid w:val="001F2B19"/>
    <w:rsid w:val="001F3487"/>
    <w:rsid w:val="00200B07"/>
    <w:rsid w:val="002030D5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4544F"/>
    <w:rsid w:val="00246DFB"/>
    <w:rsid w:val="00260383"/>
    <w:rsid w:val="002746D6"/>
    <w:rsid w:val="002766D4"/>
    <w:rsid w:val="00282B1D"/>
    <w:rsid w:val="00291604"/>
    <w:rsid w:val="00291943"/>
    <w:rsid w:val="002976A9"/>
    <w:rsid w:val="002A1E06"/>
    <w:rsid w:val="002A2CDB"/>
    <w:rsid w:val="002A2F32"/>
    <w:rsid w:val="002A3913"/>
    <w:rsid w:val="002B037E"/>
    <w:rsid w:val="002E0D2C"/>
    <w:rsid w:val="002E12C8"/>
    <w:rsid w:val="002E2E33"/>
    <w:rsid w:val="002E5C4F"/>
    <w:rsid w:val="002E645F"/>
    <w:rsid w:val="002F6ABD"/>
    <w:rsid w:val="00320949"/>
    <w:rsid w:val="00323F67"/>
    <w:rsid w:val="003245EC"/>
    <w:rsid w:val="0032792C"/>
    <w:rsid w:val="00330780"/>
    <w:rsid w:val="003337E9"/>
    <w:rsid w:val="003352D0"/>
    <w:rsid w:val="00336F68"/>
    <w:rsid w:val="0034775C"/>
    <w:rsid w:val="00354206"/>
    <w:rsid w:val="00364300"/>
    <w:rsid w:val="003667ED"/>
    <w:rsid w:val="00374C57"/>
    <w:rsid w:val="0038479C"/>
    <w:rsid w:val="0039276D"/>
    <w:rsid w:val="00392B38"/>
    <w:rsid w:val="00397351"/>
    <w:rsid w:val="00397DAF"/>
    <w:rsid w:val="003A0174"/>
    <w:rsid w:val="003A04B3"/>
    <w:rsid w:val="003A1424"/>
    <w:rsid w:val="003A4849"/>
    <w:rsid w:val="003A4D01"/>
    <w:rsid w:val="003A6B68"/>
    <w:rsid w:val="003B05A8"/>
    <w:rsid w:val="003C359C"/>
    <w:rsid w:val="003C35BA"/>
    <w:rsid w:val="003C4D9B"/>
    <w:rsid w:val="003D71DA"/>
    <w:rsid w:val="003D7F46"/>
    <w:rsid w:val="003F43F0"/>
    <w:rsid w:val="003F5E43"/>
    <w:rsid w:val="003F6BEA"/>
    <w:rsid w:val="00402E07"/>
    <w:rsid w:val="0041112D"/>
    <w:rsid w:val="00411143"/>
    <w:rsid w:val="00414E94"/>
    <w:rsid w:val="00421F82"/>
    <w:rsid w:val="00425CED"/>
    <w:rsid w:val="00426B8F"/>
    <w:rsid w:val="00454277"/>
    <w:rsid w:val="00461D08"/>
    <w:rsid w:val="0046302D"/>
    <w:rsid w:val="00463DD8"/>
    <w:rsid w:val="00464143"/>
    <w:rsid w:val="0046512B"/>
    <w:rsid w:val="00466FD6"/>
    <w:rsid w:val="00472B6E"/>
    <w:rsid w:val="00477564"/>
    <w:rsid w:val="004879FD"/>
    <w:rsid w:val="0049316F"/>
    <w:rsid w:val="00493A93"/>
    <w:rsid w:val="00496C1E"/>
    <w:rsid w:val="004A24A4"/>
    <w:rsid w:val="004A7DAD"/>
    <w:rsid w:val="004C0BE5"/>
    <w:rsid w:val="004C3268"/>
    <w:rsid w:val="004D10A2"/>
    <w:rsid w:val="004D4E0E"/>
    <w:rsid w:val="004D714B"/>
    <w:rsid w:val="004E00D3"/>
    <w:rsid w:val="004E19E2"/>
    <w:rsid w:val="004E2E51"/>
    <w:rsid w:val="004F073C"/>
    <w:rsid w:val="004F3F34"/>
    <w:rsid w:val="004F4145"/>
    <w:rsid w:val="004F71DC"/>
    <w:rsid w:val="00504A19"/>
    <w:rsid w:val="00506189"/>
    <w:rsid w:val="00510693"/>
    <w:rsid w:val="00513663"/>
    <w:rsid w:val="00520C19"/>
    <w:rsid w:val="005357D4"/>
    <w:rsid w:val="00536CB2"/>
    <w:rsid w:val="005379BF"/>
    <w:rsid w:val="005403C3"/>
    <w:rsid w:val="00542D30"/>
    <w:rsid w:val="00547368"/>
    <w:rsid w:val="00547E85"/>
    <w:rsid w:val="00561C90"/>
    <w:rsid w:val="00561FC3"/>
    <w:rsid w:val="00562011"/>
    <w:rsid w:val="00567009"/>
    <w:rsid w:val="00570B3D"/>
    <w:rsid w:val="00575B15"/>
    <w:rsid w:val="005773F0"/>
    <w:rsid w:val="005813CD"/>
    <w:rsid w:val="00582A40"/>
    <w:rsid w:val="005A06A3"/>
    <w:rsid w:val="005A539A"/>
    <w:rsid w:val="005B1404"/>
    <w:rsid w:val="005B7965"/>
    <w:rsid w:val="005C7AC2"/>
    <w:rsid w:val="005D09DB"/>
    <w:rsid w:val="005D48AE"/>
    <w:rsid w:val="005D7A62"/>
    <w:rsid w:val="005E060B"/>
    <w:rsid w:val="005F2113"/>
    <w:rsid w:val="00613CBE"/>
    <w:rsid w:val="0062154F"/>
    <w:rsid w:val="00625409"/>
    <w:rsid w:val="00633973"/>
    <w:rsid w:val="006418FD"/>
    <w:rsid w:val="00642758"/>
    <w:rsid w:val="00644819"/>
    <w:rsid w:val="0064487E"/>
    <w:rsid w:val="0065133F"/>
    <w:rsid w:val="00651D7A"/>
    <w:rsid w:val="00655C73"/>
    <w:rsid w:val="00655F6A"/>
    <w:rsid w:val="006603A7"/>
    <w:rsid w:val="00666615"/>
    <w:rsid w:val="00692397"/>
    <w:rsid w:val="00694B02"/>
    <w:rsid w:val="006B1610"/>
    <w:rsid w:val="006B2428"/>
    <w:rsid w:val="006C693D"/>
    <w:rsid w:val="006C793E"/>
    <w:rsid w:val="006D5F88"/>
    <w:rsid w:val="006E52EA"/>
    <w:rsid w:val="006E68AF"/>
    <w:rsid w:val="006F32BF"/>
    <w:rsid w:val="006F4135"/>
    <w:rsid w:val="00713E79"/>
    <w:rsid w:val="00717C98"/>
    <w:rsid w:val="00720237"/>
    <w:rsid w:val="00742837"/>
    <w:rsid w:val="00742A8C"/>
    <w:rsid w:val="0074464B"/>
    <w:rsid w:val="007502C1"/>
    <w:rsid w:val="007506C2"/>
    <w:rsid w:val="00754B45"/>
    <w:rsid w:val="007609C5"/>
    <w:rsid w:val="0076342B"/>
    <w:rsid w:val="00772E60"/>
    <w:rsid w:val="007804FD"/>
    <w:rsid w:val="007955E9"/>
    <w:rsid w:val="007A1F7B"/>
    <w:rsid w:val="007B08A6"/>
    <w:rsid w:val="007C56F3"/>
    <w:rsid w:val="007C5A92"/>
    <w:rsid w:val="007D4725"/>
    <w:rsid w:val="007D744B"/>
    <w:rsid w:val="007E658A"/>
    <w:rsid w:val="007F63E7"/>
    <w:rsid w:val="007F7319"/>
    <w:rsid w:val="00810AF4"/>
    <w:rsid w:val="00813495"/>
    <w:rsid w:val="00822119"/>
    <w:rsid w:val="0082615E"/>
    <w:rsid w:val="00830D0D"/>
    <w:rsid w:val="0083136A"/>
    <w:rsid w:val="00850AFF"/>
    <w:rsid w:val="008540A3"/>
    <w:rsid w:val="00857AF8"/>
    <w:rsid w:val="00866C94"/>
    <w:rsid w:val="00870BBA"/>
    <w:rsid w:val="008713B3"/>
    <w:rsid w:val="008756F9"/>
    <w:rsid w:val="00876E6F"/>
    <w:rsid w:val="00881FA7"/>
    <w:rsid w:val="00890260"/>
    <w:rsid w:val="008B72ED"/>
    <w:rsid w:val="008D13D1"/>
    <w:rsid w:val="008D7CF3"/>
    <w:rsid w:val="008E534C"/>
    <w:rsid w:val="008F6A35"/>
    <w:rsid w:val="00900284"/>
    <w:rsid w:val="0090356F"/>
    <w:rsid w:val="009038E4"/>
    <w:rsid w:val="0090503E"/>
    <w:rsid w:val="00931609"/>
    <w:rsid w:val="00932865"/>
    <w:rsid w:val="009432F6"/>
    <w:rsid w:val="009442D6"/>
    <w:rsid w:val="00952208"/>
    <w:rsid w:val="00954040"/>
    <w:rsid w:val="009572E0"/>
    <w:rsid w:val="00964EAC"/>
    <w:rsid w:val="00987581"/>
    <w:rsid w:val="009A318C"/>
    <w:rsid w:val="009A6716"/>
    <w:rsid w:val="009B73B4"/>
    <w:rsid w:val="009C14FE"/>
    <w:rsid w:val="009C320C"/>
    <w:rsid w:val="009C6EDD"/>
    <w:rsid w:val="009E1574"/>
    <w:rsid w:val="009F20DE"/>
    <w:rsid w:val="00A0006C"/>
    <w:rsid w:val="00A01AE0"/>
    <w:rsid w:val="00A02ADC"/>
    <w:rsid w:val="00A063FE"/>
    <w:rsid w:val="00A111DB"/>
    <w:rsid w:val="00A113E5"/>
    <w:rsid w:val="00A12713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55B4"/>
    <w:rsid w:val="00AB60DC"/>
    <w:rsid w:val="00AC62ED"/>
    <w:rsid w:val="00AE291F"/>
    <w:rsid w:val="00AF78A6"/>
    <w:rsid w:val="00AF7D2C"/>
    <w:rsid w:val="00B0535C"/>
    <w:rsid w:val="00B063FA"/>
    <w:rsid w:val="00B154B9"/>
    <w:rsid w:val="00B276D3"/>
    <w:rsid w:val="00B37A7A"/>
    <w:rsid w:val="00B4083C"/>
    <w:rsid w:val="00B40979"/>
    <w:rsid w:val="00B509DB"/>
    <w:rsid w:val="00B61348"/>
    <w:rsid w:val="00B62831"/>
    <w:rsid w:val="00B71A77"/>
    <w:rsid w:val="00B71DE8"/>
    <w:rsid w:val="00B71F92"/>
    <w:rsid w:val="00B73BBA"/>
    <w:rsid w:val="00B77DD1"/>
    <w:rsid w:val="00B912FC"/>
    <w:rsid w:val="00B91757"/>
    <w:rsid w:val="00BC06B7"/>
    <w:rsid w:val="00BC1E0B"/>
    <w:rsid w:val="00BD04D7"/>
    <w:rsid w:val="00BD1A27"/>
    <w:rsid w:val="00BD327C"/>
    <w:rsid w:val="00BD6768"/>
    <w:rsid w:val="00BE22C3"/>
    <w:rsid w:val="00BE37CC"/>
    <w:rsid w:val="00C02CEE"/>
    <w:rsid w:val="00C16573"/>
    <w:rsid w:val="00C27B41"/>
    <w:rsid w:val="00C30EC5"/>
    <w:rsid w:val="00C40651"/>
    <w:rsid w:val="00C478D4"/>
    <w:rsid w:val="00C524FA"/>
    <w:rsid w:val="00C53A11"/>
    <w:rsid w:val="00C61FAF"/>
    <w:rsid w:val="00C70A74"/>
    <w:rsid w:val="00C81880"/>
    <w:rsid w:val="00C94807"/>
    <w:rsid w:val="00C97426"/>
    <w:rsid w:val="00CA24A7"/>
    <w:rsid w:val="00CA271A"/>
    <w:rsid w:val="00CA764F"/>
    <w:rsid w:val="00CB6108"/>
    <w:rsid w:val="00CC042C"/>
    <w:rsid w:val="00CD239B"/>
    <w:rsid w:val="00CD5F51"/>
    <w:rsid w:val="00CD686A"/>
    <w:rsid w:val="00CD7756"/>
    <w:rsid w:val="00D00FFE"/>
    <w:rsid w:val="00D024C3"/>
    <w:rsid w:val="00D12C09"/>
    <w:rsid w:val="00D15670"/>
    <w:rsid w:val="00D15714"/>
    <w:rsid w:val="00D21DB2"/>
    <w:rsid w:val="00D22F56"/>
    <w:rsid w:val="00D260B8"/>
    <w:rsid w:val="00D3303F"/>
    <w:rsid w:val="00D436E3"/>
    <w:rsid w:val="00D526D4"/>
    <w:rsid w:val="00D70D02"/>
    <w:rsid w:val="00D74B8A"/>
    <w:rsid w:val="00D9509A"/>
    <w:rsid w:val="00D97880"/>
    <w:rsid w:val="00DB0FE5"/>
    <w:rsid w:val="00DB2AE1"/>
    <w:rsid w:val="00DB40D5"/>
    <w:rsid w:val="00DB72A5"/>
    <w:rsid w:val="00DC28C2"/>
    <w:rsid w:val="00DC5893"/>
    <w:rsid w:val="00DC5C1B"/>
    <w:rsid w:val="00DD4C23"/>
    <w:rsid w:val="00DF37AB"/>
    <w:rsid w:val="00DF5976"/>
    <w:rsid w:val="00DF6515"/>
    <w:rsid w:val="00DF797A"/>
    <w:rsid w:val="00E039C8"/>
    <w:rsid w:val="00E105D4"/>
    <w:rsid w:val="00E1273C"/>
    <w:rsid w:val="00E16628"/>
    <w:rsid w:val="00E2249B"/>
    <w:rsid w:val="00E27BDC"/>
    <w:rsid w:val="00E37AFF"/>
    <w:rsid w:val="00E42056"/>
    <w:rsid w:val="00E4228A"/>
    <w:rsid w:val="00E42CEE"/>
    <w:rsid w:val="00E43814"/>
    <w:rsid w:val="00E440F9"/>
    <w:rsid w:val="00E442FD"/>
    <w:rsid w:val="00E47BA0"/>
    <w:rsid w:val="00E53A76"/>
    <w:rsid w:val="00E57DC3"/>
    <w:rsid w:val="00E609E4"/>
    <w:rsid w:val="00E839E2"/>
    <w:rsid w:val="00E84122"/>
    <w:rsid w:val="00E85144"/>
    <w:rsid w:val="00E91AA1"/>
    <w:rsid w:val="00E93E33"/>
    <w:rsid w:val="00EA3812"/>
    <w:rsid w:val="00EA5ED3"/>
    <w:rsid w:val="00EA5FCB"/>
    <w:rsid w:val="00EB2A8A"/>
    <w:rsid w:val="00EC0098"/>
    <w:rsid w:val="00ED2A93"/>
    <w:rsid w:val="00ED5E2A"/>
    <w:rsid w:val="00ED6BC3"/>
    <w:rsid w:val="00EE000D"/>
    <w:rsid w:val="00EE299A"/>
    <w:rsid w:val="00EE6E8B"/>
    <w:rsid w:val="00EF3760"/>
    <w:rsid w:val="00EF749F"/>
    <w:rsid w:val="00F04647"/>
    <w:rsid w:val="00F126A1"/>
    <w:rsid w:val="00F13BEA"/>
    <w:rsid w:val="00F20A6E"/>
    <w:rsid w:val="00F2371E"/>
    <w:rsid w:val="00F37090"/>
    <w:rsid w:val="00F37B45"/>
    <w:rsid w:val="00F56F2A"/>
    <w:rsid w:val="00F62C82"/>
    <w:rsid w:val="00F65FEB"/>
    <w:rsid w:val="00F7046A"/>
    <w:rsid w:val="00F7378C"/>
    <w:rsid w:val="00F82E8C"/>
    <w:rsid w:val="00F85528"/>
    <w:rsid w:val="00F86E74"/>
    <w:rsid w:val="00F90F0B"/>
    <w:rsid w:val="00F96CC1"/>
    <w:rsid w:val="00FA20E4"/>
    <w:rsid w:val="00FA42FC"/>
    <w:rsid w:val="00FA7F78"/>
    <w:rsid w:val="00FB194A"/>
    <w:rsid w:val="00FB36A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F20D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82CA2-4750-4A99-B892-1A2CDDA3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1217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Halina Opolska</cp:lastModifiedBy>
  <cp:revision>17</cp:revision>
  <cp:lastPrinted>2023-11-21T08:44:00Z</cp:lastPrinted>
  <dcterms:created xsi:type="dcterms:W3CDTF">2023-09-06T06:42:00Z</dcterms:created>
  <dcterms:modified xsi:type="dcterms:W3CDTF">2023-11-21T08:44:00Z</dcterms:modified>
</cp:coreProperties>
</file>